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4" w:rsidRDefault="00D96014" w:rsidP="00D9601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862EFC">
        <w:rPr>
          <w:rFonts w:ascii="Georgia" w:hAnsi="Georgia"/>
          <w:b/>
          <w:sz w:val="24"/>
          <w:szCs w:val="24"/>
        </w:rPr>
        <w:t>REGULAMIN GMINNEGO KONKURSU RECYTATORSKIEGO</w:t>
      </w:r>
    </w:p>
    <w:p w:rsidR="00E52201" w:rsidRPr="00E9442C" w:rsidRDefault="00E52201" w:rsidP="00E52201">
      <w:pPr>
        <w:spacing w:after="0"/>
        <w:jc w:val="center"/>
        <w:rPr>
          <w:rFonts w:ascii="Georgia" w:hAnsi="Georgia" w:cs="Arial"/>
          <w:b/>
          <w:i/>
          <w:sz w:val="24"/>
          <w:szCs w:val="24"/>
        </w:rPr>
      </w:pPr>
      <w:r w:rsidRPr="00E9442C">
        <w:rPr>
          <w:rFonts w:ascii="Georgia" w:hAnsi="Georgia" w:cs="Arial"/>
          <w:b/>
          <w:i/>
          <w:sz w:val="24"/>
          <w:szCs w:val="24"/>
        </w:rPr>
        <w:t>pod patronatem honorowym Wójta Gminy Rudziniec</w:t>
      </w:r>
    </w:p>
    <w:p w:rsidR="00E52201" w:rsidRPr="00E9442C" w:rsidRDefault="00E52201" w:rsidP="00D96014">
      <w:pPr>
        <w:spacing w:after="0"/>
        <w:jc w:val="center"/>
        <w:rPr>
          <w:rFonts w:ascii="Georgia" w:hAnsi="Georgia" w:cs="Arial"/>
          <w:b/>
          <w:i/>
          <w:sz w:val="24"/>
          <w:szCs w:val="24"/>
        </w:rPr>
      </w:pPr>
      <w:r w:rsidRPr="00E9442C">
        <w:rPr>
          <w:rFonts w:ascii="Georgia" w:hAnsi="Georgia" w:cs="Arial"/>
          <w:b/>
          <w:i/>
          <w:sz w:val="24"/>
          <w:szCs w:val="24"/>
        </w:rPr>
        <w:t>Sz. P. Krzysztofa Obrzuta</w:t>
      </w:r>
    </w:p>
    <w:p w:rsidR="00D96014" w:rsidRPr="00862EFC" w:rsidRDefault="00D96014" w:rsidP="00D96014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 kategorii klas </w:t>
      </w:r>
      <w:r w:rsidRPr="00862EFC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II szkół podstawowych oraz klas II i III gimnazjum</w:t>
      </w:r>
      <w:r w:rsidRPr="00862EFC">
        <w:rPr>
          <w:rFonts w:ascii="Georgia" w:hAnsi="Georgia"/>
          <w:b/>
          <w:sz w:val="24"/>
          <w:szCs w:val="24"/>
        </w:rPr>
        <w:t xml:space="preserve"> </w:t>
      </w:r>
    </w:p>
    <w:p w:rsidR="00D96014" w:rsidRPr="00862EFC" w:rsidRDefault="00D96014" w:rsidP="00D96014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Organizatorzy: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Gminny Ośrodek Kultury w Rudzińcu z siedzibą w Poniszowicach 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Zespół Szkolno-Przedszkolny w Rudnie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Zespół Szkolno-Przedszkolny w Pławniowicach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Cele konkursu: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Pielęgnowanie kultury języka ojczystego.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Rozbudzanie wśród uczniów zainteresowania sztuką recytacji.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Krzewienie zamiłowania do literatury pięknej.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Budowanie poczucia własnej wartości, nabieranie pewności siebie.</w:t>
      </w:r>
    </w:p>
    <w:p w:rsidR="00D96014" w:rsidRPr="00862EFC" w:rsidRDefault="00D96014" w:rsidP="00D96014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Wytypowanie laureatów do udziału w konkursach recytatorskich o zasięgu międzygminnym lub wyższym.</w:t>
      </w: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Zasady konkursu i warunki uczestnictwa: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W konkursie m</w:t>
      </w:r>
      <w:r>
        <w:rPr>
          <w:rFonts w:ascii="Georgia" w:hAnsi="Georgia"/>
          <w:sz w:val="20"/>
          <w:szCs w:val="20"/>
        </w:rPr>
        <w:t xml:space="preserve">ogą brać udział uczniowie klas </w:t>
      </w:r>
      <w:r w:rsidRPr="00862EFC">
        <w:rPr>
          <w:rFonts w:ascii="Georgia" w:hAnsi="Georgia"/>
          <w:sz w:val="20"/>
          <w:szCs w:val="20"/>
        </w:rPr>
        <w:t>V</w:t>
      </w:r>
      <w:r>
        <w:rPr>
          <w:rFonts w:ascii="Georgia" w:hAnsi="Georgia"/>
          <w:sz w:val="20"/>
          <w:szCs w:val="20"/>
        </w:rPr>
        <w:t>II oraz II</w:t>
      </w:r>
      <w:r w:rsidRPr="00862EFC">
        <w:rPr>
          <w:rFonts w:ascii="Georgia" w:hAnsi="Georgia"/>
          <w:sz w:val="20"/>
          <w:szCs w:val="20"/>
        </w:rPr>
        <w:t xml:space="preserve"> </w:t>
      </w:r>
      <w:r w:rsidR="003A4911">
        <w:rPr>
          <w:rFonts w:ascii="Georgia" w:hAnsi="Georgia"/>
          <w:sz w:val="20"/>
          <w:szCs w:val="20"/>
        </w:rPr>
        <w:t>i III gimnazjum</w:t>
      </w:r>
      <w:r w:rsidRPr="00862EFC">
        <w:rPr>
          <w:rFonts w:ascii="Georgia" w:hAnsi="Georgia"/>
          <w:sz w:val="20"/>
          <w:szCs w:val="20"/>
        </w:rPr>
        <w:t>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Każda</w:t>
      </w:r>
      <w:r w:rsidR="005F520C">
        <w:rPr>
          <w:rFonts w:ascii="Georgia" w:hAnsi="Georgia"/>
          <w:sz w:val="20"/>
          <w:szCs w:val="20"/>
        </w:rPr>
        <w:t xml:space="preserve"> szkoła może zgłosić dowolną liczbą uczestników</w:t>
      </w:r>
      <w:r w:rsidRPr="00862EFC">
        <w:rPr>
          <w:rFonts w:ascii="Georgia" w:hAnsi="Georgia"/>
          <w:sz w:val="20"/>
          <w:szCs w:val="20"/>
        </w:rPr>
        <w:t>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Uczestnik zgłasza i prezentuje wiersz</w:t>
      </w:r>
      <w:r w:rsidR="00444F6F">
        <w:rPr>
          <w:rFonts w:ascii="Georgia" w:hAnsi="Georgia"/>
          <w:sz w:val="20"/>
          <w:szCs w:val="20"/>
        </w:rPr>
        <w:t xml:space="preserve"> i</w:t>
      </w:r>
      <w:r w:rsidRPr="00862EFC">
        <w:rPr>
          <w:rFonts w:ascii="Georgia" w:hAnsi="Georgia"/>
          <w:sz w:val="20"/>
          <w:szCs w:val="20"/>
        </w:rPr>
        <w:t xml:space="preserve"> fragment prozy.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Czas prezentacji jednego uczestnika nie może przekroczyć </w:t>
      </w:r>
      <w:r w:rsidR="003A4911">
        <w:rPr>
          <w:rFonts w:ascii="Georgia" w:hAnsi="Georgia"/>
          <w:sz w:val="20"/>
          <w:szCs w:val="20"/>
        </w:rPr>
        <w:t>7</w:t>
      </w:r>
      <w:r w:rsidRPr="00862EFC">
        <w:rPr>
          <w:rFonts w:ascii="Georgia" w:hAnsi="Georgia"/>
          <w:sz w:val="20"/>
          <w:szCs w:val="20"/>
        </w:rPr>
        <w:t xml:space="preserve"> minut.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Uczniów do konkursu zgłasza nauczyciel, podając dane według załączonego wzoru zgłoszenia.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Wszyscy uczestnicy konkursu mają obowiązek wzajemnego oglądania prezentacji.</w:t>
      </w:r>
    </w:p>
    <w:p w:rsidR="00D96014" w:rsidRPr="00862EFC" w:rsidRDefault="00D96014" w:rsidP="00D96014">
      <w:pPr>
        <w:pStyle w:val="Akapitzlist"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Tematyka wybranego fragmentu poezji i prozy jest dowolna.</w:t>
      </w: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Ocena prezentacji:</w:t>
      </w:r>
    </w:p>
    <w:p w:rsidR="00D96014" w:rsidRPr="00862EFC" w:rsidRDefault="00D96014" w:rsidP="00D96014">
      <w:pPr>
        <w:pStyle w:val="Akapitzlist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Oceny prezentacji dokona kompetentne jury powołane przez organizatorów. </w:t>
      </w:r>
    </w:p>
    <w:p w:rsidR="00D96014" w:rsidRPr="00862EFC" w:rsidRDefault="00D96014" w:rsidP="00D96014">
      <w:pPr>
        <w:pStyle w:val="Akapitzlist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Oceny dokonywane są według następujących kryteriów:</w:t>
      </w:r>
    </w:p>
    <w:p w:rsidR="00D96014" w:rsidRPr="00862EFC" w:rsidRDefault="00D96014" w:rsidP="00D96014">
      <w:pPr>
        <w:pStyle w:val="Akapitzlist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dobór repertuaru,</w:t>
      </w:r>
    </w:p>
    <w:p w:rsidR="00D96014" w:rsidRPr="00862EFC" w:rsidRDefault="00D96014" w:rsidP="00D96014">
      <w:pPr>
        <w:pStyle w:val="Akapitzlist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interpretacja utworów – dykcja, emisja, ekspresja,</w:t>
      </w:r>
    </w:p>
    <w:p w:rsidR="00D96014" w:rsidRPr="00862EFC" w:rsidRDefault="00D96014" w:rsidP="00D96014">
      <w:pPr>
        <w:pStyle w:val="Akapitzlist"/>
        <w:numPr>
          <w:ilvl w:val="0"/>
          <w:numId w:val="1"/>
        </w:numPr>
        <w:tabs>
          <w:tab w:val="left" w:pos="216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>ogólny wyraz artystyczny.</w:t>
      </w:r>
    </w:p>
    <w:p w:rsidR="00D96014" w:rsidRPr="00662EAB" w:rsidRDefault="00D96014" w:rsidP="00D96014">
      <w:pPr>
        <w:pStyle w:val="Akapitzlist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W konkursie przyznaje się I, II, i III miejsce, a także jedno wyróżnienie. Publiczność </w:t>
      </w:r>
      <w:r w:rsidR="00BB0E80">
        <w:rPr>
          <w:rFonts w:ascii="Georgia" w:hAnsi="Georgia"/>
          <w:sz w:val="20"/>
          <w:szCs w:val="20"/>
        </w:rPr>
        <w:t>może przyznać</w:t>
      </w:r>
      <w:r w:rsidRPr="00862EFC">
        <w:rPr>
          <w:rFonts w:ascii="Georgia" w:hAnsi="Georgia"/>
          <w:sz w:val="20"/>
          <w:szCs w:val="20"/>
        </w:rPr>
        <w:t xml:space="preserve"> nagrodę publiczności w głosowaniu tajnym. </w:t>
      </w:r>
      <w:r w:rsidRPr="00662EAB">
        <w:rPr>
          <w:rFonts w:ascii="Georgia" w:hAnsi="Georgia"/>
          <w:b/>
          <w:sz w:val="20"/>
          <w:szCs w:val="20"/>
        </w:rPr>
        <w:t>Uczestnik, który zajmuje I miejsce, otrzymuje zarazem tytuł Mistrza Recytacji i będzie reprezentował gminę Rudziniec w regionalnym etapie Konkursu MAŁY OKR 2018 w Katowicach.</w:t>
      </w:r>
    </w:p>
    <w:p w:rsidR="00D96014" w:rsidRPr="00862EFC" w:rsidRDefault="00D96014" w:rsidP="00D96014">
      <w:pPr>
        <w:pStyle w:val="Akapitzlist"/>
        <w:spacing w:after="0"/>
        <w:ind w:left="0"/>
        <w:jc w:val="both"/>
        <w:rPr>
          <w:rFonts w:ascii="Georgia" w:hAnsi="Georgia"/>
          <w:b/>
          <w:sz w:val="20"/>
          <w:szCs w:val="20"/>
        </w:rPr>
      </w:pP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6014" w:rsidRPr="00862EFC" w:rsidRDefault="00D96014" w:rsidP="00D96014">
      <w:pPr>
        <w:pStyle w:val="Akapitzlist"/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862EFC">
        <w:rPr>
          <w:rFonts w:ascii="Georgia" w:hAnsi="Georgia"/>
          <w:b/>
          <w:sz w:val="20"/>
          <w:szCs w:val="20"/>
        </w:rPr>
        <w:t>Informacje o miejscu i terminie konkursu:</w:t>
      </w:r>
    </w:p>
    <w:p w:rsidR="00D96014" w:rsidRPr="00862EFC" w:rsidRDefault="00D96014" w:rsidP="00D96014">
      <w:pPr>
        <w:pStyle w:val="Akapitzlist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Konkurs odbędzie się w </w:t>
      </w:r>
      <w:r w:rsidRPr="00862EFC">
        <w:rPr>
          <w:rFonts w:ascii="Georgia" w:hAnsi="Georgia"/>
          <w:b/>
          <w:sz w:val="20"/>
          <w:szCs w:val="20"/>
        </w:rPr>
        <w:t>Gminnym Ośrodku Kultury w Poniszowicach</w:t>
      </w:r>
      <w:r w:rsidRPr="00862EFC">
        <w:rPr>
          <w:rFonts w:ascii="Georgia" w:hAnsi="Georgia"/>
          <w:sz w:val="20"/>
          <w:szCs w:val="20"/>
        </w:rPr>
        <w:t xml:space="preserve"> w dn. </w:t>
      </w:r>
      <w:r>
        <w:rPr>
          <w:rFonts w:ascii="Georgia" w:hAnsi="Georgia"/>
          <w:b/>
          <w:sz w:val="20"/>
          <w:szCs w:val="20"/>
        </w:rPr>
        <w:t>23</w:t>
      </w:r>
      <w:r w:rsidRPr="00862EFC">
        <w:rPr>
          <w:rFonts w:ascii="Georgia" w:hAnsi="Georgia"/>
          <w:b/>
          <w:sz w:val="20"/>
          <w:szCs w:val="20"/>
        </w:rPr>
        <w:t>.03.20</w:t>
      </w:r>
      <w:r>
        <w:rPr>
          <w:rFonts w:ascii="Georgia" w:hAnsi="Georgia"/>
          <w:b/>
          <w:sz w:val="20"/>
          <w:szCs w:val="20"/>
        </w:rPr>
        <w:t>18</w:t>
      </w:r>
      <w:r w:rsidRPr="00862EFC">
        <w:rPr>
          <w:rFonts w:ascii="Georgia" w:hAnsi="Georgia"/>
          <w:b/>
          <w:sz w:val="20"/>
          <w:szCs w:val="20"/>
        </w:rPr>
        <w:t xml:space="preserve"> r</w:t>
      </w:r>
      <w:r w:rsidRPr="00862EFC">
        <w:rPr>
          <w:rFonts w:ascii="Georgia" w:hAnsi="Georgia"/>
          <w:sz w:val="20"/>
          <w:szCs w:val="20"/>
        </w:rPr>
        <w:t xml:space="preserve">. o godz. </w:t>
      </w:r>
      <w:r w:rsidR="00444F6F">
        <w:rPr>
          <w:rFonts w:ascii="Georgia" w:hAnsi="Georgia"/>
          <w:b/>
          <w:sz w:val="20"/>
          <w:szCs w:val="20"/>
        </w:rPr>
        <w:t>9</w:t>
      </w:r>
      <w:r w:rsidR="00444F6F">
        <w:rPr>
          <w:rFonts w:ascii="Georgia" w:hAnsi="Georgia"/>
          <w:b/>
          <w:sz w:val="20"/>
          <w:szCs w:val="20"/>
          <w:vertAlign w:val="superscript"/>
        </w:rPr>
        <w:t>0</w:t>
      </w:r>
      <w:r w:rsidRPr="00862EFC">
        <w:rPr>
          <w:rFonts w:ascii="Georgia" w:hAnsi="Georgia"/>
          <w:b/>
          <w:sz w:val="20"/>
          <w:szCs w:val="20"/>
          <w:vertAlign w:val="superscript"/>
        </w:rPr>
        <w:t>0</w:t>
      </w:r>
    </w:p>
    <w:p w:rsidR="00D96014" w:rsidRPr="00862EFC" w:rsidRDefault="00D96014" w:rsidP="00D96014">
      <w:pPr>
        <w:pStyle w:val="Akapitzlist"/>
        <w:numPr>
          <w:ilvl w:val="0"/>
          <w:numId w:val="4"/>
        </w:numPr>
        <w:tabs>
          <w:tab w:val="left" w:pos="1440"/>
        </w:tabs>
        <w:spacing w:after="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Zgłoszenia należy przesyłać mailem do </w:t>
      </w:r>
      <w:r>
        <w:rPr>
          <w:rFonts w:ascii="Georgia" w:hAnsi="Georgia"/>
          <w:sz w:val="20"/>
          <w:szCs w:val="20"/>
        </w:rPr>
        <w:t>Z</w:t>
      </w:r>
      <w:r w:rsidRPr="00862EFC">
        <w:rPr>
          <w:rFonts w:ascii="Georgia" w:hAnsi="Georgia"/>
          <w:sz w:val="20"/>
          <w:szCs w:val="20"/>
        </w:rPr>
        <w:t>SP w Rudnie</w:t>
      </w:r>
      <w:r>
        <w:rPr>
          <w:rFonts w:ascii="Georgia" w:hAnsi="Georgia"/>
          <w:sz w:val="20"/>
          <w:szCs w:val="20"/>
        </w:rPr>
        <w:t xml:space="preserve"> lub ZSP Pławniowice</w:t>
      </w:r>
      <w:r w:rsidRPr="00862EFC">
        <w:rPr>
          <w:rFonts w:ascii="Georgia" w:hAnsi="Georgia"/>
          <w:sz w:val="20"/>
          <w:szCs w:val="20"/>
        </w:rPr>
        <w:t xml:space="preserve"> na adres</w:t>
      </w:r>
      <w:r>
        <w:rPr>
          <w:rFonts w:ascii="Georgia" w:hAnsi="Georgia"/>
          <w:sz w:val="20"/>
          <w:szCs w:val="20"/>
        </w:rPr>
        <w:t>:</w:t>
      </w:r>
      <w:r w:rsidRPr="00862EFC">
        <w:rPr>
          <w:rFonts w:ascii="Georgia" w:hAnsi="Georgia"/>
          <w:sz w:val="20"/>
          <w:szCs w:val="20"/>
        </w:rPr>
        <w:t xml:space="preserve"> </w:t>
      </w:r>
    </w:p>
    <w:p w:rsidR="00D96014" w:rsidRPr="00862EFC" w:rsidRDefault="00D96014" w:rsidP="00D96014">
      <w:pPr>
        <w:pStyle w:val="Akapitzlist"/>
        <w:spacing w:after="0"/>
        <w:ind w:left="1440"/>
        <w:jc w:val="both"/>
        <w:rPr>
          <w:rFonts w:ascii="Arial" w:hAnsi="Arial" w:cs="Arial"/>
          <w:color w:val="365F91"/>
          <w:sz w:val="20"/>
          <w:szCs w:val="20"/>
        </w:rPr>
      </w:pPr>
      <w:r w:rsidRPr="00662EAB">
        <w:rPr>
          <w:rFonts w:ascii="Arial" w:hAnsi="Arial" w:cs="Arial"/>
          <w:b/>
          <w:color w:val="365F91"/>
          <w:sz w:val="20"/>
          <w:szCs w:val="20"/>
        </w:rPr>
        <w:t>sprudno@gmail.com</w:t>
      </w:r>
      <w:r>
        <w:rPr>
          <w:rFonts w:ascii="Arial" w:hAnsi="Arial" w:cs="Arial"/>
          <w:b/>
          <w:color w:val="365F91"/>
          <w:sz w:val="20"/>
          <w:szCs w:val="20"/>
        </w:rPr>
        <w:t>, spplawniowice@wp.pl</w:t>
      </w:r>
    </w:p>
    <w:p w:rsidR="00D96014" w:rsidRPr="00862EFC" w:rsidRDefault="00D96014" w:rsidP="00D96014">
      <w:pPr>
        <w:pStyle w:val="Akapitzlist"/>
        <w:spacing w:after="0"/>
        <w:ind w:left="1440"/>
        <w:jc w:val="both"/>
        <w:rPr>
          <w:rFonts w:ascii="Georgia" w:hAnsi="Georgia"/>
          <w:sz w:val="20"/>
          <w:szCs w:val="20"/>
        </w:rPr>
      </w:pPr>
      <w:r w:rsidRPr="00862EFC">
        <w:rPr>
          <w:rFonts w:ascii="Georgia" w:hAnsi="Georgia"/>
          <w:sz w:val="20"/>
          <w:szCs w:val="20"/>
        </w:rPr>
        <w:t xml:space="preserve">w nieprzekraczalnym terminie do </w:t>
      </w:r>
      <w:r>
        <w:rPr>
          <w:rFonts w:ascii="Georgia" w:hAnsi="Georgia"/>
          <w:b/>
          <w:sz w:val="20"/>
          <w:szCs w:val="20"/>
        </w:rPr>
        <w:t>16.03.2018</w:t>
      </w:r>
      <w:r w:rsidRPr="00862EFC">
        <w:rPr>
          <w:rFonts w:ascii="Georgia" w:hAnsi="Georgia"/>
          <w:b/>
          <w:sz w:val="20"/>
          <w:szCs w:val="20"/>
        </w:rPr>
        <w:t xml:space="preserve"> r.</w:t>
      </w:r>
    </w:p>
    <w:p w:rsidR="00D96014" w:rsidRPr="00862EFC" w:rsidRDefault="00D96014" w:rsidP="00D96014">
      <w:pPr>
        <w:pStyle w:val="Akapitzlist"/>
        <w:spacing w:after="0"/>
        <w:jc w:val="both"/>
        <w:rPr>
          <w:rFonts w:ascii="Georgia" w:hAnsi="Georgia"/>
          <w:sz w:val="20"/>
          <w:szCs w:val="20"/>
        </w:rPr>
      </w:pPr>
    </w:p>
    <w:p w:rsidR="00D96014" w:rsidRDefault="00D96014" w:rsidP="00D96014"/>
    <w:p w:rsidR="00D96014" w:rsidRDefault="00D96014" w:rsidP="00D96014"/>
    <w:p w:rsidR="00D96014" w:rsidRDefault="00D96014" w:rsidP="00D96014"/>
    <w:p w:rsidR="00444F6F" w:rsidRDefault="00444F6F" w:rsidP="00D96014"/>
    <w:p w:rsidR="00D96014" w:rsidRDefault="00D96014" w:rsidP="00D96014">
      <w:r>
        <w:t>WZÓR ZGŁOSZENIA</w:t>
      </w:r>
    </w:p>
    <w:p w:rsidR="00D96014" w:rsidRDefault="00D96014" w:rsidP="00D96014">
      <w:pPr>
        <w:ind w:firstLine="708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9"/>
        <w:gridCol w:w="1276"/>
        <w:gridCol w:w="1417"/>
        <w:gridCol w:w="1985"/>
        <w:gridCol w:w="2268"/>
      </w:tblGrid>
      <w:tr w:rsidR="00D96014" w:rsidTr="00082C04">
        <w:tc>
          <w:tcPr>
            <w:tcW w:w="1951" w:type="dxa"/>
          </w:tcPr>
          <w:p w:rsidR="00D96014" w:rsidRDefault="00D96014" w:rsidP="00082C04">
            <w:r>
              <w:t>Imię i nazwisko uczestnika</w:t>
            </w:r>
          </w:p>
        </w:tc>
        <w:tc>
          <w:tcPr>
            <w:tcW w:w="709" w:type="dxa"/>
          </w:tcPr>
          <w:p w:rsidR="00D96014" w:rsidRDefault="00D96014" w:rsidP="00082C04">
            <w:r>
              <w:t>klasa</w:t>
            </w:r>
          </w:p>
        </w:tc>
        <w:tc>
          <w:tcPr>
            <w:tcW w:w="1276" w:type="dxa"/>
          </w:tcPr>
          <w:p w:rsidR="00D96014" w:rsidRDefault="00D96014" w:rsidP="00082C04">
            <w:r>
              <w:t>szkoła</w:t>
            </w:r>
          </w:p>
        </w:tc>
        <w:tc>
          <w:tcPr>
            <w:tcW w:w="1417" w:type="dxa"/>
          </w:tcPr>
          <w:p w:rsidR="00D96014" w:rsidRDefault="00D96014" w:rsidP="00082C04">
            <w:r>
              <w:t>tytuł prozy</w:t>
            </w:r>
          </w:p>
        </w:tc>
        <w:tc>
          <w:tcPr>
            <w:tcW w:w="1985" w:type="dxa"/>
          </w:tcPr>
          <w:p w:rsidR="00D96014" w:rsidRDefault="00D96014" w:rsidP="00082C04">
            <w:r>
              <w:t>tytuł wiersza</w:t>
            </w:r>
          </w:p>
        </w:tc>
        <w:tc>
          <w:tcPr>
            <w:tcW w:w="2268" w:type="dxa"/>
          </w:tcPr>
          <w:p w:rsidR="00D96014" w:rsidRDefault="00D96014" w:rsidP="00082C04">
            <w:r>
              <w:t>nauczyciel przygotowujący uczestnika do występu</w:t>
            </w:r>
          </w:p>
        </w:tc>
      </w:tr>
      <w:tr w:rsidR="00D96014" w:rsidTr="00082C04">
        <w:tc>
          <w:tcPr>
            <w:tcW w:w="1951" w:type="dxa"/>
          </w:tcPr>
          <w:p w:rsidR="00D96014" w:rsidRDefault="00D96014" w:rsidP="00082C04">
            <w:r>
              <w:t>1.</w:t>
            </w:r>
          </w:p>
        </w:tc>
        <w:tc>
          <w:tcPr>
            <w:tcW w:w="709" w:type="dxa"/>
          </w:tcPr>
          <w:p w:rsidR="00D96014" w:rsidRDefault="00D96014" w:rsidP="00082C04"/>
        </w:tc>
        <w:tc>
          <w:tcPr>
            <w:tcW w:w="1276" w:type="dxa"/>
          </w:tcPr>
          <w:p w:rsidR="00D96014" w:rsidRDefault="00D96014" w:rsidP="00082C04"/>
        </w:tc>
        <w:tc>
          <w:tcPr>
            <w:tcW w:w="1417" w:type="dxa"/>
          </w:tcPr>
          <w:p w:rsidR="00D96014" w:rsidRDefault="00D96014" w:rsidP="00082C04"/>
        </w:tc>
        <w:tc>
          <w:tcPr>
            <w:tcW w:w="1985" w:type="dxa"/>
          </w:tcPr>
          <w:p w:rsidR="00D96014" w:rsidRDefault="00D96014" w:rsidP="00082C04"/>
        </w:tc>
        <w:tc>
          <w:tcPr>
            <w:tcW w:w="2268" w:type="dxa"/>
          </w:tcPr>
          <w:p w:rsidR="00D96014" w:rsidRDefault="00D96014" w:rsidP="00082C04"/>
        </w:tc>
      </w:tr>
      <w:tr w:rsidR="00D96014" w:rsidTr="00082C04">
        <w:tc>
          <w:tcPr>
            <w:tcW w:w="1951" w:type="dxa"/>
          </w:tcPr>
          <w:p w:rsidR="00D96014" w:rsidRDefault="00D96014" w:rsidP="00082C04">
            <w:r>
              <w:t>2.</w:t>
            </w:r>
          </w:p>
        </w:tc>
        <w:tc>
          <w:tcPr>
            <w:tcW w:w="709" w:type="dxa"/>
          </w:tcPr>
          <w:p w:rsidR="00D96014" w:rsidRDefault="00D96014" w:rsidP="00082C04"/>
        </w:tc>
        <w:tc>
          <w:tcPr>
            <w:tcW w:w="1276" w:type="dxa"/>
          </w:tcPr>
          <w:p w:rsidR="00D96014" w:rsidRDefault="00D96014" w:rsidP="00082C04"/>
        </w:tc>
        <w:tc>
          <w:tcPr>
            <w:tcW w:w="1417" w:type="dxa"/>
          </w:tcPr>
          <w:p w:rsidR="00D96014" w:rsidRDefault="00D96014" w:rsidP="00082C04"/>
        </w:tc>
        <w:tc>
          <w:tcPr>
            <w:tcW w:w="1985" w:type="dxa"/>
          </w:tcPr>
          <w:p w:rsidR="00D96014" w:rsidRDefault="00D96014" w:rsidP="00082C04"/>
        </w:tc>
        <w:tc>
          <w:tcPr>
            <w:tcW w:w="2268" w:type="dxa"/>
          </w:tcPr>
          <w:p w:rsidR="00D96014" w:rsidRDefault="00D96014" w:rsidP="00082C04"/>
        </w:tc>
      </w:tr>
      <w:tr w:rsidR="00D96014" w:rsidTr="00082C04">
        <w:tc>
          <w:tcPr>
            <w:tcW w:w="1951" w:type="dxa"/>
          </w:tcPr>
          <w:p w:rsidR="00D96014" w:rsidRDefault="00D96014" w:rsidP="00082C04">
            <w:r>
              <w:t>3.</w:t>
            </w:r>
          </w:p>
        </w:tc>
        <w:tc>
          <w:tcPr>
            <w:tcW w:w="709" w:type="dxa"/>
          </w:tcPr>
          <w:p w:rsidR="00D96014" w:rsidRDefault="00D96014" w:rsidP="00082C04"/>
        </w:tc>
        <w:tc>
          <w:tcPr>
            <w:tcW w:w="1276" w:type="dxa"/>
          </w:tcPr>
          <w:p w:rsidR="00D96014" w:rsidRDefault="00D96014" w:rsidP="00082C04"/>
        </w:tc>
        <w:tc>
          <w:tcPr>
            <w:tcW w:w="1417" w:type="dxa"/>
          </w:tcPr>
          <w:p w:rsidR="00D96014" w:rsidRDefault="00D96014" w:rsidP="00082C04"/>
        </w:tc>
        <w:tc>
          <w:tcPr>
            <w:tcW w:w="1985" w:type="dxa"/>
          </w:tcPr>
          <w:p w:rsidR="00D96014" w:rsidRDefault="00D96014" w:rsidP="00082C04"/>
        </w:tc>
        <w:tc>
          <w:tcPr>
            <w:tcW w:w="2268" w:type="dxa"/>
          </w:tcPr>
          <w:p w:rsidR="00D96014" w:rsidRDefault="00D96014" w:rsidP="00082C04"/>
        </w:tc>
      </w:tr>
    </w:tbl>
    <w:p w:rsidR="00D96014" w:rsidRDefault="00D96014" w:rsidP="00D96014"/>
    <w:p w:rsidR="00D96014" w:rsidRPr="00862EFC" w:rsidRDefault="00D96014" w:rsidP="00D96014">
      <w:pPr>
        <w:pStyle w:val="Akapitzlist"/>
        <w:spacing w:after="0"/>
        <w:ind w:left="1080"/>
        <w:jc w:val="both"/>
        <w:rPr>
          <w:rFonts w:ascii="Georgia" w:hAnsi="Georgia"/>
          <w:sz w:val="20"/>
          <w:szCs w:val="20"/>
        </w:rPr>
      </w:pPr>
    </w:p>
    <w:p w:rsidR="00D96014" w:rsidRPr="00A116BE" w:rsidRDefault="00D96014" w:rsidP="00D96014">
      <w:pPr>
        <w:spacing w:after="0"/>
        <w:jc w:val="both"/>
        <w:rPr>
          <w:rFonts w:ascii="Georgia" w:hAnsi="Georgia"/>
          <w:sz w:val="24"/>
          <w:szCs w:val="24"/>
        </w:rPr>
      </w:pPr>
      <w:r w:rsidRPr="00A116BE">
        <w:rPr>
          <w:rFonts w:ascii="Georgia" w:hAnsi="Georgia"/>
          <w:sz w:val="24"/>
          <w:szCs w:val="24"/>
        </w:rPr>
        <w:t xml:space="preserve">                                                           </w:t>
      </w:r>
    </w:p>
    <w:p w:rsidR="008E08F9" w:rsidRDefault="008E08F9"/>
    <w:sectPr w:rsidR="008E08F9" w:rsidSect="00260C3F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33" w:rsidRDefault="002E2533" w:rsidP="00260C3F">
      <w:pPr>
        <w:spacing w:after="0" w:line="240" w:lineRule="auto"/>
      </w:pPr>
      <w:r>
        <w:separator/>
      </w:r>
    </w:p>
  </w:endnote>
  <w:endnote w:type="continuationSeparator" w:id="1">
    <w:p w:rsidR="002E2533" w:rsidRDefault="002E2533" w:rsidP="0026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28" w:rsidRDefault="001338BD">
    <w:pPr>
      <w:pStyle w:val="Stopka"/>
      <w:jc w:val="center"/>
    </w:pPr>
    <w:r>
      <w:fldChar w:fldCharType="begin"/>
    </w:r>
    <w:r w:rsidR="00BB0E80">
      <w:instrText>PAGE   \* MERGEFORMAT</w:instrText>
    </w:r>
    <w:r>
      <w:fldChar w:fldCharType="separate"/>
    </w:r>
    <w:r w:rsidR="00E9442C">
      <w:rPr>
        <w:noProof/>
      </w:rPr>
      <w:t>1</w:t>
    </w:r>
    <w:r>
      <w:fldChar w:fldCharType="end"/>
    </w:r>
  </w:p>
  <w:p w:rsidR="00625446" w:rsidRDefault="002E2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33" w:rsidRDefault="002E2533" w:rsidP="00260C3F">
      <w:pPr>
        <w:spacing w:after="0" w:line="240" w:lineRule="auto"/>
      </w:pPr>
      <w:r>
        <w:separator/>
      </w:r>
    </w:p>
  </w:footnote>
  <w:footnote w:type="continuationSeparator" w:id="1">
    <w:p w:rsidR="002E2533" w:rsidRDefault="002E2533" w:rsidP="0026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6014"/>
    <w:rsid w:val="00065B1B"/>
    <w:rsid w:val="001338BD"/>
    <w:rsid w:val="00260C3F"/>
    <w:rsid w:val="002E2533"/>
    <w:rsid w:val="003A4911"/>
    <w:rsid w:val="00444F6F"/>
    <w:rsid w:val="005F520C"/>
    <w:rsid w:val="008E08F9"/>
    <w:rsid w:val="00BB0E80"/>
    <w:rsid w:val="00D96014"/>
    <w:rsid w:val="00E52201"/>
    <w:rsid w:val="00E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96014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96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01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BarbaraSzymura</cp:lastModifiedBy>
  <cp:revision>8</cp:revision>
  <dcterms:created xsi:type="dcterms:W3CDTF">2018-02-06T08:16:00Z</dcterms:created>
  <dcterms:modified xsi:type="dcterms:W3CDTF">2018-02-15T14:38:00Z</dcterms:modified>
</cp:coreProperties>
</file>